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749" w:rsidRDefault="00872749" w:rsidP="00872749">
      <w:pPr>
        <w:shd w:val="clear" w:color="auto" w:fill="FFFFFF"/>
        <w:spacing w:line="360" w:lineRule="auto"/>
        <w:jc w:val="center"/>
        <w:rPr>
          <w:b/>
        </w:rPr>
      </w:pPr>
      <w:r>
        <w:rPr>
          <w:b/>
        </w:rPr>
        <w:t>KARTA ZGŁOSZENIA DZIECKA DO ŚWIETLICY SZKOLNEJ</w:t>
      </w:r>
    </w:p>
    <w:p w:rsidR="00872749" w:rsidRDefault="00872749" w:rsidP="00872749">
      <w:pPr>
        <w:shd w:val="clear" w:color="auto" w:fill="FFFFFF"/>
        <w:spacing w:line="360" w:lineRule="auto"/>
        <w:jc w:val="center"/>
        <w:rPr>
          <w:b/>
        </w:rPr>
      </w:pPr>
      <w:r>
        <w:rPr>
          <w:b/>
        </w:rPr>
        <w:t xml:space="preserve">W SZKOLE PODSTAWOWEJ Z ODDZIAŁAMI INTEGRACYJNYMI </w:t>
      </w:r>
    </w:p>
    <w:p w:rsidR="00872749" w:rsidRDefault="00872749" w:rsidP="00872749">
      <w:pPr>
        <w:shd w:val="clear" w:color="auto" w:fill="FFFFFF"/>
        <w:spacing w:line="360" w:lineRule="auto"/>
        <w:jc w:val="center"/>
        <w:rPr>
          <w:b/>
        </w:rPr>
      </w:pPr>
      <w:r>
        <w:rPr>
          <w:b/>
        </w:rPr>
        <w:t>NR 280 W WARSZAWIE</w:t>
      </w:r>
    </w:p>
    <w:p w:rsidR="00872749" w:rsidRDefault="00872749" w:rsidP="00872749">
      <w:pPr>
        <w:shd w:val="clear" w:color="auto" w:fill="FFFFFF"/>
        <w:spacing w:after="600" w:line="360" w:lineRule="auto"/>
        <w:jc w:val="center"/>
        <w:rPr>
          <w:b/>
          <w:sz w:val="20"/>
          <w:szCs w:val="20"/>
          <w:u w:val="single"/>
        </w:rPr>
      </w:pPr>
      <w:r>
        <w:rPr>
          <w:b/>
        </w:rPr>
        <w:t xml:space="preserve">ROK SZKOLNY </w:t>
      </w:r>
      <w:r>
        <w:t>…………...</w:t>
      </w:r>
      <w:r>
        <w:rPr>
          <w:b/>
        </w:rPr>
        <w:t xml:space="preserve"> / </w:t>
      </w:r>
      <w:r>
        <w:t>…………...</w:t>
      </w:r>
    </w:p>
    <w:p w:rsidR="00872749" w:rsidRDefault="00872749" w:rsidP="00872749">
      <w:pPr>
        <w:numPr>
          <w:ilvl w:val="0"/>
          <w:numId w:val="1"/>
        </w:numPr>
        <w:shd w:val="clear" w:color="auto" w:fill="FFFFFF"/>
        <w:spacing w:line="480" w:lineRule="auto"/>
        <w:ind w:left="284" w:hanging="284"/>
        <w:rPr>
          <w:sz w:val="28"/>
          <w:szCs w:val="28"/>
        </w:rPr>
      </w:pPr>
      <w:r>
        <w:rPr>
          <w:b/>
          <w:sz w:val="20"/>
          <w:szCs w:val="20"/>
          <w:u w:val="single"/>
        </w:rPr>
        <w:t>DANE OSOBOWE DZIECKA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210"/>
        <w:gridCol w:w="1980"/>
        <w:gridCol w:w="1459"/>
      </w:tblGrid>
      <w:tr w:rsidR="00872749" w:rsidTr="00872749">
        <w:trPr>
          <w:trHeight w:val="630"/>
        </w:trPr>
        <w:tc>
          <w:tcPr>
            <w:tcW w:w="6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72749" w:rsidRDefault="00872749">
            <w:pPr>
              <w:pStyle w:val="Zawartotabeli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Imiona i Nazwisko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72749" w:rsidRDefault="00872749">
            <w:pPr>
              <w:pStyle w:val="Zawartotabeli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Data urodzenia</w:t>
            </w:r>
          </w:p>
        </w:tc>
        <w:tc>
          <w:tcPr>
            <w:tcW w:w="1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72749" w:rsidRDefault="00872749">
            <w:pPr>
              <w:pStyle w:val="Zawartotabeli"/>
              <w:jc w:val="center"/>
            </w:pPr>
            <w:r>
              <w:rPr>
                <w:sz w:val="28"/>
                <w:szCs w:val="28"/>
              </w:rPr>
              <w:t>KLASA</w:t>
            </w:r>
          </w:p>
        </w:tc>
      </w:tr>
      <w:tr w:rsidR="00872749" w:rsidTr="00872749">
        <w:trPr>
          <w:trHeight w:val="1083"/>
        </w:trPr>
        <w:tc>
          <w:tcPr>
            <w:tcW w:w="6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72749" w:rsidRDefault="00872749">
            <w:pPr>
              <w:pStyle w:val="Zawartotabeli"/>
              <w:snapToGrid w:val="0"/>
            </w:pPr>
          </w:p>
        </w:tc>
        <w:tc>
          <w:tcPr>
            <w:tcW w:w="19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72749" w:rsidRDefault="00872749">
            <w:pPr>
              <w:pStyle w:val="Zawartotabeli"/>
              <w:snapToGrid w:val="0"/>
            </w:pPr>
          </w:p>
          <w:p w:rsidR="00872749" w:rsidRDefault="00872749">
            <w:pPr>
              <w:pStyle w:val="Zawartotabeli"/>
            </w:pPr>
          </w:p>
          <w:p w:rsidR="00872749" w:rsidRDefault="00872749">
            <w:pPr>
              <w:pStyle w:val="Zawartotabeli"/>
            </w:pPr>
          </w:p>
          <w:p w:rsidR="00872749" w:rsidRDefault="00872749">
            <w:pPr>
              <w:pStyle w:val="Zawartotabeli"/>
            </w:pPr>
          </w:p>
        </w:tc>
        <w:tc>
          <w:tcPr>
            <w:tcW w:w="14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2749" w:rsidRDefault="00872749">
            <w:pPr>
              <w:pStyle w:val="Zawartotabeli"/>
              <w:snapToGrid w:val="0"/>
            </w:pPr>
          </w:p>
        </w:tc>
      </w:tr>
    </w:tbl>
    <w:p w:rsidR="00872749" w:rsidRDefault="00872749" w:rsidP="00872749">
      <w:pPr>
        <w:shd w:val="clear" w:color="auto" w:fill="FFFFFF"/>
        <w:spacing w:line="480" w:lineRule="auto"/>
        <w:ind w:left="284" w:hanging="284"/>
      </w:pPr>
    </w:p>
    <w:p w:rsidR="00872749" w:rsidRDefault="00872749" w:rsidP="00872749">
      <w:pPr>
        <w:numPr>
          <w:ilvl w:val="0"/>
          <w:numId w:val="1"/>
        </w:numPr>
        <w:shd w:val="clear" w:color="auto" w:fill="FFFFFF"/>
        <w:spacing w:before="120" w:line="480" w:lineRule="auto"/>
        <w:ind w:left="284" w:hanging="284"/>
        <w:rPr>
          <w:sz w:val="20"/>
          <w:szCs w:val="20"/>
        </w:rPr>
      </w:pPr>
      <w:r>
        <w:rPr>
          <w:b/>
          <w:sz w:val="20"/>
          <w:szCs w:val="20"/>
          <w:u w:val="single"/>
        </w:rPr>
        <w:t>DANE RODZICÓW/OPIEKUNÓW PRAWNYCH</w:t>
      </w:r>
    </w:p>
    <w:p w:rsidR="00872749" w:rsidRDefault="00872749" w:rsidP="00872749">
      <w:pPr>
        <w:shd w:val="clear" w:color="auto" w:fill="FFFFFF"/>
        <w:tabs>
          <w:tab w:val="right" w:pos="9072"/>
        </w:tabs>
        <w:spacing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IMIĘ I NAZWISKO MATKI/OPIEKUNKI PRAWNEJ </w:t>
      </w:r>
      <w:r>
        <w:rPr>
          <w:sz w:val="20"/>
          <w:szCs w:val="20"/>
        </w:rPr>
        <w:t>………..…………………………………………....……</w:t>
      </w:r>
    </w:p>
    <w:p w:rsidR="00872749" w:rsidRDefault="00872749" w:rsidP="00872749">
      <w:pPr>
        <w:shd w:val="clear" w:color="auto" w:fill="FFFFFF"/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TEL. MATKI/OPIEKUNKI PRAWNEJ …………</w:t>
      </w:r>
      <w:r>
        <w:rPr>
          <w:sz w:val="20"/>
          <w:szCs w:val="20"/>
        </w:rPr>
        <w:t>………………………….……..………………………………</w:t>
      </w:r>
    </w:p>
    <w:p w:rsidR="00872749" w:rsidRDefault="00872749" w:rsidP="00872749">
      <w:pPr>
        <w:shd w:val="clear" w:color="auto" w:fill="FFFFFF"/>
        <w:tabs>
          <w:tab w:val="right" w:pos="9072"/>
        </w:tabs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>IMIĘ I NAZWISKO OJCA/OPIEKUNA PRAWNEGO</w:t>
      </w:r>
      <w:r>
        <w:rPr>
          <w:sz w:val="20"/>
          <w:szCs w:val="20"/>
        </w:rPr>
        <w:tab/>
        <w:t>………………………………………………..………………….</w:t>
      </w:r>
    </w:p>
    <w:p w:rsidR="00872749" w:rsidRDefault="00872749" w:rsidP="00872749">
      <w:pPr>
        <w:shd w:val="clear" w:color="auto" w:fill="FFFFFF"/>
        <w:tabs>
          <w:tab w:val="right" w:pos="9072"/>
        </w:tabs>
        <w:spacing w:line="480" w:lineRule="auto"/>
        <w:jc w:val="both"/>
        <w:rPr>
          <w:b/>
          <w:sz w:val="20"/>
          <w:szCs w:val="20"/>
          <w:u w:val="single"/>
        </w:rPr>
      </w:pPr>
      <w:r>
        <w:rPr>
          <w:sz w:val="20"/>
          <w:szCs w:val="20"/>
        </w:rPr>
        <w:t xml:space="preserve">TEL. OCJA/OPIEKUNA PRAWNEGO </w:t>
      </w:r>
      <w:r>
        <w:rPr>
          <w:sz w:val="20"/>
          <w:szCs w:val="20"/>
        </w:rPr>
        <w:tab/>
        <w:t>…………………………………………...……………………………..………..</w:t>
      </w:r>
    </w:p>
    <w:p w:rsidR="00872749" w:rsidRDefault="00872749" w:rsidP="00872749">
      <w:pPr>
        <w:numPr>
          <w:ilvl w:val="0"/>
          <w:numId w:val="1"/>
        </w:numPr>
        <w:shd w:val="clear" w:color="auto" w:fill="FFFFFF"/>
        <w:spacing w:before="360" w:line="480" w:lineRule="auto"/>
        <w:ind w:left="284" w:hanging="284"/>
        <w:rPr>
          <w:sz w:val="20"/>
          <w:szCs w:val="20"/>
        </w:rPr>
      </w:pPr>
      <w:r>
        <w:rPr>
          <w:b/>
          <w:sz w:val="20"/>
          <w:szCs w:val="20"/>
          <w:u w:val="single"/>
        </w:rPr>
        <w:t>OŚWIADCZENIA</w:t>
      </w:r>
    </w:p>
    <w:p w:rsidR="00872749" w:rsidRDefault="00872749" w:rsidP="00872749">
      <w:pPr>
        <w:numPr>
          <w:ilvl w:val="0"/>
          <w:numId w:val="2"/>
        </w:numPr>
        <w:shd w:val="clear" w:color="auto" w:fill="FFFFFF"/>
        <w:spacing w:line="480" w:lineRule="auto"/>
        <w:ind w:left="567" w:hanging="283"/>
      </w:pPr>
      <w:r>
        <w:rPr>
          <w:sz w:val="20"/>
          <w:szCs w:val="20"/>
        </w:rPr>
        <w:t>ZGODA NA ODRABIANIE ZADAŃ DOMOWYCH W CZASIE POBYTU W ŚWIETLICY SZKOLNEJ:</w:t>
      </w:r>
    </w:p>
    <w:p w:rsidR="00872749" w:rsidRDefault="00872749" w:rsidP="00872749">
      <w:pPr>
        <w:shd w:val="clear" w:color="auto" w:fill="FFFFFF"/>
        <w:spacing w:line="480" w:lineRule="auto"/>
        <w:ind w:left="567"/>
        <w:jc w:val="center"/>
      </w:pPr>
      <w: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bookmarkStart w:id="0" w:name="Wyb%2525C3%2525B3r1"/>
      <w:bookmarkEnd w:id="0"/>
      <w:r>
        <w:rPr>
          <w:b/>
          <w:sz w:val="20"/>
          <w:szCs w:val="20"/>
          <w:shd w:val="clear" w:color="auto" w:fill="FFFFFF"/>
        </w:rPr>
        <w:t xml:space="preserve"> </w:t>
      </w:r>
      <w:r>
        <w:rPr>
          <w:sz w:val="20"/>
          <w:szCs w:val="20"/>
        </w:rPr>
        <w:t>WYRAŻAM ZGODĘ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fldChar w:fldCharType="begin">
          <w:ffData>
            <w:name w:val="Wybó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bookmarkStart w:id="1" w:name="Wyb%2525C3%2525B3r2"/>
      <w:bookmarkEnd w:id="1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NIE WYRAŻAM ZGODY</w:t>
      </w:r>
    </w:p>
    <w:p w:rsidR="00872749" w:rsidRDefault="00872749" w:rsidP="00872749">
      <w:pPr>
        <w:shd w:val="clear" w:color="auto" w:fill="FFFFFF"/>
        <w:spacing w:line="480" w:lineRule="auto"/>
        <w:ind w:left="567"/>
      </w:pPr>
    </w:p>
    <w:p w:rsidR="00872749" w:rsidRDefault="00872749" w:rsidP="00872749">
      <w:pPr>
        <w:numPr>
          <w:ilvl w:val="0"/>
          <w:numId w:val="2"/>
        </w:numPr>
        <w:shd w:val="clear" w:color="auto" w:fill="FFFFFF"/>
        <w:ind w:left="567" w:hanging="283"/>
      </w:pPr>
      <w:r>
        <w:rPr>
          <w:sz w:val="20"/>
          <w:szCs w:val="20"/>
        </w:rPr>
        <w:t>DODATKOWE WAŻNE INFORMACJE MAJĄCE WPŁYW NA PROCES OPIEKUŃCZY W SZKOLE</w:t>
      </w:r>
      <w:r>
        <w:rPr>
          <w:b/>
          <w:sz w:val="20"/>
          <w:szCs w:val="20"/>
        </w:rPr>
        <w:t xml:space="preserve"> </w:t>
      </w:r>
    </w:p>
    <w:p w:rsidR="00872749" w:rsidRDefault="00872749" w:rsidP="00872749">
      <w:pPr>
        <w:shd w:val="clear" w:color="auto" w:fill="FFFFFF"/>
        <w:ind w:left="567" w:hanging="283"/>
      </w:pPr>
    </w:p>
    <w:p w:rsidR="00872749" w:rsidRDefault="00872749" w:rsidP="00872749">
      <w:pPr>
        <w:shd w:val="clear" w:color="auto" w:fill="FFFFFF"/>
        <w:spacing w:line="480" w:lineRule="auto"/>
        <w:ind w:left="567"/>
        <w:rPr>
          <w:sz w:val="20"/>
          <w:szCs w:val="20"/>
        </w:rPr>
      </w:pPr>
      <w:r>
        <w:rPr>
          <w:sz w:val="20"/>
          <w:szCs w:val="20"/>
        </w:rPr>
        <w:t>……………………………………</w:t>
      </w:r>
      <w:r>
        <w:rPr>
          <w:sz w:val="20"/>
          <w:szCs w:val="20"/>
        </w:rPr>
        <w:t>…………………………………………………………………………</w:t>
      </w:r>
    </w:p>
    <w:p w:rsidR="00872749" w:rsidRDefault="00872749" w:rsidP="00872749">
      <w:pPr>
        <w:shd w:val="clear" w:color="auto" w:fill="FFFFFF"/>
        <w:spacing w:line="480" w:lineRule="auto"/>
        <w:ind w:left="567"/>
        <w:rPr>
          <w:sz w:val="20"/>
          <w:szCs w:val="20"/>
        </w:rPr>
      </w:pPr>
      <w:r>
        <w:rPr>
          <w:sz w:val="20"/>
          <w:szCs w:val="20"/>
        </w:rPr>
        <w:t>……………………………………</w:t>
      </w:r>
      <w:r>
        <w:rPr>
          <w:sz w:val="20"/>
          <w:szCs w:val="20"/>
        </w:rPr>
        <w:t>…………………………………………………………………………</w:t>
      </w:r>
    </w:p>
    <w:p w:rsidR="00872749" w:rsidRDefault="00872749" w:rsidP="00872749">
      <w:pPr>
        <w:shd w:val="clear" w:color="auto" w:fill="FFFFFF"/>
        <w:spacing w:line="480" w:lineRule="auto"/>
        <w:ind w:left="567"/>
        <w:rPr>
          <w:sz w:val="20"/>
          <w:szCs w:val="20"/>
        </w:rPr>
      </w:pPr>
      <w:r>
        <w:rPr>
          <w:sz w:val="20"/>
          <w:szCs w:val="20"/>
        </w:rPr>
        <w:t>…................................................................................................................................................</w:t>
      </w:r>
      <w:r>
        <w:rPr>
          <w:sz w:val="20"/>
          <w:szCs w:val="20"/>
        </w:rPr>
        <w:t>......................</w:t>
      </w:r>
    </w:p>
    <w:p w:rsidR="00872749" w:rsidRDefault="00872749" w:rsidP="00872749">
      <w:pPr>
        <w:numPr>
          <w:ilvl w:val="0"/>
          <w:numId w:val="2"/>
        </w:numPr>
        <w:shd w:val="clear" w:color="auto" w:fill="FFFFFF"/>
        <w:spacing w:line="360" w:lineRule="auto"/>
        <w:ind w:left="567" w:hanging="283"/>
        <w:jc w:val="both"/>
        <w:rPr>
          <w:sz w:val="20"/>
          <w:szCs w:val="20"/>
        </w:rPr>
      </w:pPr>
      <w:r>
        <w:rPr>
          <w:sz w:val="20"/>
          <w:szCs w:val="20"/>
        </w:rPr>
        <w:t>OŚWIADCZAM, ŻE ZAPOZNAŁEM/ŁAM SIĘ Z PROCEDURAMI, REGULAMINEM ŚWIETLICY SZKOLNEJ ORAZ REGULAMINEM STOŁÓWKI SZKOLNEJ (Do zapoznania się na stronie internetowej szkoły oraz w placówce).</w:t>
      </w:r>
    </w:p>
    <w:p w:rsidR="00872749" w:rsidRDefault="00872749" w:rsidP="00872749">
      <w:pPr>
        <w:numPr>
          <w:ilvl w:val="0"/>
          <w:numId w:val="2"/>
        </w:numPr>
        <w:shd w:val="clear" w:color="auto" w:fill="FFFFFF"/>
        <w:spacing w:line="360" w:lineRule="auto"/>
        <w:ind w:left="567" w:hanging="283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ZOBOWIAZUJĘ SIĘ DO NIEZWŁOCZNEGO ZGŁASZANIA WSZELKICH ZMIAN ISTOTNYCH ZE WZLĘDU NA UCZĘSZCZANIE MOJEGO DZIECKA DO ŚWIETLICY SZKOLNEJ ZADEKLAROWANYCH WE WNIOSKU.</w:t>
      </w:r>
    </w:p>
    <w:p w:rsidR="00872749" w:rsidRDefault="00872749" w:rsidP="00872749">
      <w:pPr>
        <w:numPr>
          <w:ilvl w:val="0"/>
          <w:numId w:val="2"/>
        </w:numPr>
        <w:shd w:val="clear" w:color="auto" w:fill="FFFFFF"/>
        <w:spacing w:line="360" w:lineRule="auto"/>
        <w:ind w:left="567" w:hanging="28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OŚWIADCZAM, ŻE WSZELKIE INFORMACJE W NINIEJSZYM WNIOSKU SĄ ZGODNE Z PRAWDĄ I JESTEM ŚWIADOMY ODPOWIEDZIALNOŚCI KARNEJ ZA ZŁOŻENIE FAŁSZYWEGO OŚWIADCZENIA. </w:t>
      </w:r>
    </w:p>
    <w:p w:rsidR="00872749" w:rsidRDefault="00872749" w:rsidP="00872749">
      <w:pPr>
        <w:numPr>
          <w:ilvl w:val="0"/>
          <w:numId w:val="2"/>
        </w:numPr>
        <w:shd w:val="clear" w:color="auto" w:fill="FFFFFF"/>
        <w:spacing w:line="360" w:lineRule="auto"/>
        <w:ind w:left="567" w:hanging="283"/>
        <w:jc w:val="both"/>
        <w:rPr>
          <w:b/>
          <w:sz w:val="20"/>
          <w:szCs w:val="20"/>
          <w:u w:val="single"/>
        </w:rPr>
      </w:pPr>
      <w:r>
        <w:rPr>
          <w:sz w:val="20"/>
          <w:szCs w:val="20"/>
        </w:rPr>
        <w:t>WYRAŻAM ZGODĘ NA PRZETWARZANIE MOICH DANYCH OSOBOWYCH DLA POTRZEB NIEZBĘDNYCH DO REALIZACJI PROCESU REKRUTACJI (ZG</w:t>
      </w:r>
      <w:r>
        <w:rPr>
          <w:sz w:val="20"/>
          <w:szCs w:val="20"/>
        </w:rPr>
        <w:t>ODNIE Z USTAWĄ Z DNIA 10.05.2018</w:t>
      </w:r>
      <w:r>
        <w:rPr>
          <w:sz w:val="20"/>
          <w:szCs w:val="20"/>
        </w:rPr>
        <w:t xml:space="preserve"> ROKU O OCHRONIE DANYCH OSOBOWY</w:t>
      </w:r>
      <w:r>
        <w:rPr>
          <w:sz w:val="20"/>
          <w:szCs w:val="20"/>
        </w:rPr>
        <w:t>CH; TEKST JEDNOLITY: DZ. U. 2019 R. POZ. 1781</w:t>
      </w:r>
      <w:r>
        <w:rPr>
          <w:sz w:val="20"/>
          <w:szCs w:val="20"/>
        </w:rPr>
        <w:t>).</w:t>
      </w:r>
    </w:p>
    <w:p w:rsidR="00872749" w:rsidRDefault="00872749" w:rsidP="00872749">
      <w:pPr>
        <w:numPr>
          <w:ilvl w:val="0"/>
          <w:numId w:val="1"/>
        </w:numPr>
        <w:shd w:val="clear" w:color="auto" w:fill="FFFFFF"/>
        <w:spacing w:before="120" w:line="360" w:lineRule="auto"/>
        <w:ind w:left="284" w:hanging="284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INFORMACJE DLA RODZICÓW</w:t>
      </w:r>
    </w:p>
    <w:p w:rsidR="00872749" w:rsidRDefault="00872749" w:rsidP="00872749">
      <w:pPr>
        <w:shd w:val="clear" w:color="auto" w:fill="FFFFFF"/>
        <w:spacing w:before="120" w:line="360" w:lineRule="auto"/>
        <w:ind w:left="284" w:hanging="284"/>
        <w:rPr>
          <w:b/>
          <w:sz w:val="20"/>
          <w:szCs w:val="20"/>
          <w:u w:val="single"/>
        </w:rPr>
      </w:pPr>
    </w:p>
    <w:p w:rsidR="00872749" w:rsidRDefault="00872749" w:rsidP="00872749">
      <w:pPr>
        <w:numPr>
          <w:ilvl w:val="0"/>
          <w:numId w:val="3"/>
        </w:numPr>
        <w:shd w:val="clear" w:color="auto" w:fill="FFFFFF"/>
        <w:spacing w:line="360" w:lineRule="auto"/>
        <w:ind w:left="567" w:hanging="283"/>
        <w:jc w:val="both"/>
        <w:rPr>
          <w:sz w:val="20"/>
          <w:szCs w:val="20"/>
        </w:rPr>
      </w:pPr>
      <w:r>
        <w:rPr>
          <w:sz w:val="20"/>
          <w:szCs w:val="20"/>
        </w:rPr>
        <w:t>RODZICE ZOBOWIĄZANI SĄ PRZESTRZEGAĆ GODZIN PRACY ŚWIETLICY SZKOLNEJ.</w:t>
      </w:r>
    </w:p>
    <w:p w:rsidR="00872749" w:rsidRDefault="00872749" w:rsidP="00872749">
      <w:pPr>
        <w:numPr>
          <w:ilvl w:val="0"/>
          <w:numId w:val="3"/>
        </w:numPr>
        <w:shd w:val="clear" w:color="auto" w:fill="FFFFFF"/>
        <w:spacing w:line="360" w:lineRule="auto"/>
        <w:ind w:left="567" w:hanging="283"/>
        <w:jc w:val="both"/>
        <w:rPr>
          <w:sz w:val="20"/>
          <w:szCs w:val="20"/>
        </w:rPr>
      </w:pPr>
      <w:r>
        <w:rPr>
          <w:sz w:val="20"/>
          <w:szCs w:val="20"/>
        </w:rPr>
        <w:t>W RAZIE NIEODEBRANIA UCZNIA ZE ŚWIETLICY, W GODZINACH PRACY ŚWIETLICY, ORAZ BRAKU KONTAKTU Z JEGO RODZICAMI/OPIEKUNAMI PRAWNYMI, DZIECKO MOŻE ZOSTAĆ PRZEKAZANE POD OPIEKĘ ODPOWIEDNIM ORGANOM.</w:t>
      </w:r>
    </w:p>
    <w:p w:rsidR="00872749" w:rsidRDefault="00872749" w:rsidP="00872749">
      <w:pPr>
        <w:numPr>
          <w:ilvl w:val="0"/>
          <w:numId w:val="3"/>
        </w:numPr>
        <w:shd w:val="clear" w:color="auto" w:fill="FFFFFF"/>
        <w:spacing w:line="360" w:lineRule="auto"/>
        <w:ind w:left="567" w:hanging="283"/>
        <w:jc w:val="both"/>
        <w:rPr>
          <w:sz w:val="20"/>
          <w:szCs w:val="20"/>
        </w:rPr>
      </w:pPr>
      <w:r>
        <w:rPr>
          <w:sz w:val="20"/>
          <w:szCs w:val="20"/>
        </w:rPr>
        <w:t>ZWALNIANIE DZIECKA Z ZAJĘĆ ŚWIETLICOWYCH ODBYWA SIĘ TYLKO W OPARCIU O ZWOLNIENIA PISEMNE RODZICA/OPIEKUNA PRAWNEGO.</w:t>
      </w:r>
    </w:p>
    <w:p w:rsidR="00872749" w:rsidRDefault="00872749" w:rsidP="00872749">
      <w:pPr>
        <w:numPr>
          <w:ilvl w:val="0"/>
          <w:numId w:val="3"/>
        </w:numPr>
        <w:shd w:val="clear" w:color="auto" w:fill="FFFFFF"/>
        <w:spacing w:line="360" w:lineRule="auto"/>
        <w:ind w:left="567" w:hanging="283"/>
        <w:jc w:val="both"/>
        <w:rPr>
          <w:sz w:val="20"/>
          <w:szCs w:val="20"/>
        </w:rPr>
      </w:pPr>
      <w:r>
        <w:rPr>
          <w:sz w:val="20"/>
          <w:szCs w:val="20"/>
        </w:rPr>
        <w:t>W PRZYPADKU REZYGNACJI Z OPIEKI W ŚWIETLICY SZKOLNEJ RODZICE SĄ ZOBOWIAZANI DO WYPEŁNIENIA STOSOWNEGO OŚWIADCZENIA.</w:t>
      </w:r>
    </w:p>
    <w:p w:rsidR="00872749" w:rsidRDefault="00872749" w:rsidP="00872749">
      <w:pPr>
        <w:shd w:val="clear" w:color="auto" w:fill="FFFFFF"/>
        <w:tabs>
          <w:tab w:val="center" w:pos="7655"/>
        </w:tabs>
        <w:spacing w:before="1080"/>
      </w:pPr>
      <w:bookmarkStart w:id="2" w:name="_GoBack"/>
      <w:bookmarkEnd w:id="2"/>
    </w:p>
    <w:p w:rsidR="00872749" w:rsidRDefault="00872749" w:rsidP="00872749">
      <w:pPr>
        <w:shd w:val="clear" w:color="auto" w:fill="FFFFFF"/>
        <w:tabs>
          <w:tab w:val="center" w:pos="7655"/>
        </w:tabs>
        <w:spacing w:before="108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……………………………………………………..</w:t>
      </w:r>
      <w:r>
        <w:rPr>
          <w:sz w:val="20"/>
          <w:szCs w:val="20"/>
        </w:rPr>
        <w:tab/>
        <w:t>….............................................................................</w:t>
      </w:r>
    </w:p>
    <w:p w:rsidR="00872749" w:rsidRDefault="00872749" w:rsidP="00872749">
      <w:pPr>
        <w:shd w:val="clear" w:color="auto" w:fill="FFFFFF"/>
        <w:tabs>
          <w:tab w:val="center" w:pos="7655"/>
        </w:tabs>
        <w:spacing w:line="360" w:lineRule="auto"/>
      </w:pPr>
      <w:r>
        <w:rPr>
          <w:sz w:val="20"/>
          <w:szCs w:val="20"/>
        </w:rPr>
        <w:t>PODPIS RODZICA/OPIEKUNA PRAWNEGO</w:t>
      </w:r>
      <w:r>
        <w:rPr>
          <w:sz w:val="20"/>
          <w:szCs w:val="20"/>
        </w:rPr>
        <w:tab/>
        <w:t>PODPIS RODZICA/OPIEKUNA PRAWNEGO</w:t>
      </w:r>
    </w:p>
    <w:p w:rsidR="00872749" w:rsidRDefault="00872749" w:rsidP="00872749">
      <w:pPr>
        <w:shd w:val="clear" w:color="auto" w:fill="FFFFFF"/>
        <w:tabs>
          <w:tab w:val="center" w:pos="7655"/>
        </w:tabs>
        <w:spacing w:line="360" w:lineRule="auto"/>
        <w:ind w:left="851"/>
        <w:jc w:val="right"/>
      </w:pPr>
    </w:p>
    <w:p w:rsidR="00872749" w:rsidRDefault="00872749" w:rsidP="00872749">
      <w:pPr>
        <w:shd w:val="clear" w:color="auto" w:fill="FFFFFF"/>
        <w:tabs>
          <w:tab w:val="center" w:pos="7655"/>
        </w:tabs>
        <w:spacing w:line="360" w:lineRule="auto"/>
        <w:ind w:left="851"/>
        <w:jc w:val="right"/>
      </w:pPr>
    </w:p>
    <w:p w:rsidR="00872749" w:rsidRDefault="00872749" w:rsidP="00872749">
      <w:pPr>
        <w:shd w:val="clear" w:color="auto" w:fill="FFFFFF"/>
        <w:tabs>
          <w:tab w:val="center" w:pos="7655"/>
        </w:tabs>
        <w:spacing w:line="360" w:lineRule="auto"/>
        <w:ind w:left="851"/>
        <w:jc w:val="right"/>
      </w:pPr>
      <w:r>
        <w:t>Warszawa, .............................................</w:t>
      </w:r>
    </w:p>
    <w:p w:rsidR="002E2A8B" w:rsidRDefault="002E2A8B"/>
    <w:sectPr w:rsidR="002E2A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i/>
        <w:sz w:val="18"/>
        <w:szCs w:val="18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b/>
        <w:sz w:val="18"/>
        <w:szCs w:val="18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sz w:val="20"/>
        <w:szCs w:val="20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749"/>
    <w:rsid w:val="002E2A8B"/>
    <w:rsid w:val="00872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274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872749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274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872749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47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352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mimi</dc:creator>
  <cp:lastModifiedBy>mimi</cp:lastModifiedBy>
  <cp:revision>1</cp:revision>
  <dcterms:created xsi:type="dcterms:W3CDTF">2020-06-07T19:47:00Z</dcterms:created>
  <dcterms:modified xsi:type="dcterms:W3CDTF">2020-06-07T19:51:00Z</dcterms:modified>
</cp:coreProperties>
</file>